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39" w:rsidRPr="007F7FB7" w:rsidRDefault="002E6139" w:rsidP="002E6139">
      <w:pPr>
        <w:jc w:val="right"/>
        <w:rPr>
          <w:i/>
          <w:sz w:val="18"/>
          <w:szCs w:val="18"/>
        </w:rPr>
      </w:pPr>
      <w:r w:rsidRPr="007F7FB7">
        <w:rPr>
          <w:i/>
          <w:sz w:val="18"/>
          <w:szCs w:val="18"/>
        </w:rPr>
        <w:t>Приложение №1 к агентскому договор</w:t>
      </w:r>
      <w:proofErr w:type="gramStart"/>
      <w:r w:rsidRPr="007F7FB7">
        <w:rPr>
          <w:i/>
          <w:sz w:val="18"/>
          <w:szCs w:val="18"/>
        </w:rPr>
        <w:t>у ООО</w:t>
      </w:r>
      <w:proofErr w:type="gramEnd"/>
      <w:r w:rsidRPr="007F7FB7">
        <w:rPr>
          <w:i/>
          <w:sz w:val="18"/>
          <w:szCs w:val="18"/>
        </w:rPr>
        <w:t xml:space="preserve"> «Кандагар»</w:t>
      </w:r>
    </w:p>
    <w:p w:rsidR="00923DE9" w:rsidRPr="007F7FB7" w:rsidRDefault="00923DE9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СВЕДЕНИЯ О ТУРОПЕРАТОРЕ И ФИНАНСОВОМ ОБЕСПЕЧЕНИИ</w:t>
      </w:r>
    </w:p>
    <w:p w:rsidR="00923DE9" w:rsidRPr="007F7FB7" w:rsidRDefault="002E6139">
      <w:pPr>
        <w:numPr>
          <w:ilvl w:val="0"/>
          <w:numId w:val="2"/>
        </w:numPr>
        <w:ind w:left="360"/>
        <w:rPr>
          <w:bCs/>
          <w:sz w:val="18"/>
          <w:szCs w:val="18"/>
        </w:rPr>
      </w:pPr>
      <w:r w:rsidRPr="007F7FB7">
        <w:rPr>
          <w:bCs/>
          <w:sz w:val="18"/>
          <w:szCs w:val="18"/>
        </w:rPr>
        <w:t>Туроператор:</w:t>
      </w:r>
    </w:p>
    <w:p w:rsidR="00923DE9" w:rsidRPr="007F7FB7" w:rsidRDefault="00923DE9">
      <w:pPr>
        <w:rPr>
          <w:b/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Общество с ограниченной ответственностью «Кандагар» (ООО «Кандагар»)</w:t>
      </w:r>
      <w:r w:rsidR="000A63EB" w:rsidRPr="007F7FB7">
        <w:rPr>
          <w:b/>
          <w:bCs/>
          <w:sz w:val="18"/>
          <w:szCs w:val="18"/>
        </w:rPr>
        <w:t>.</w:t>
      </w:r>
    </w:p>
    <w:p w:rsidR="00923DE9" w:rsidRPr="007F7FB7" w:rsidRDefault="00923DE9">
      <w:pPr>
        <w:jc w:val="both"/>
        <w:rPr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 xml:space="preserve">Место нахождения: </w:t>
      </w:r>
      <w:r w:rsidR="000C2725" w:rsidRPr="007F7FB7">
        <w:rPr>
          <w:bCs/>
          <w:sz w:val="18"/>
          <w:szCs w:val="18"/>
        </w:rPr>
        <w:t>109316</w:t>
      </w:r>
      <w:r w:rsidR="00DD41C4" w:rsidRPr="007F7FB7">
        <w:rPr>
          <w:bCs/>
          <w:sz w:val="18"/>
          <w:szCs w:val="18"/>
        </w:rPr>
        <w:t>, г</w:t>
      </w:r>
      <w:proofErr w:type="gramStart"/>
      <w:r w:rsidR="00DD41C4" w:rsidRPr="007F7FB7">
        <w:rPr>
          <w:bCs/>
          <w:sz w:val="18"/>
          <w:szCs w:val="18"/>
        </w:rPr>
        <w:t>.</w:t>
      </w:r>
      <w:r w:rsidR="000C2725" w:rsidRPr="007F7FB7">
        <w:rPr>
          <w:bCs/>
          <w:sz w:val="18"/>
          <w:szCs w:val="18"/>
        </w:rPr>
        <w:t>М</w:t>
      </w:r>
      <w:proofErr w:type="gramEnd"/>
      <w:r w:rsidR="000C2725" w:rsidRPr="007F7FB7">
        <w:rPr>
          <w:bCs/>
          <w:sz w:val="18"/>
          <w:szCs w:val="18"/>
        </w:rPr>
        <w:t>осква</w:t>
      </w:r>
      <w:r w:rsidR="00DD41C4" w:rsidRPr="007F7FB7">
        <w:rPr>
          <w:bCs/>
          <w:sz w:val="18"/>
          <w:szCs w:val="18"/>
        </w:rPr>
        <w:t xml:space="preserve">, </w:t>
      </w:r>
      <w:r w:rsidR="000C2725" w:rsidRPr="007F7FB7">
        <w:rPr>
          <w:bCs/>
          <w:sz w:val="18"/>
          <w:szCs w:val="18"/>
        </w:rPr>
        <w:t>пр-т Волгоградский</w:t>
      </w:r>
      <w:r w:rsidR="00DD41C4" w:rsidRPr="007F7FB7">
        <w:rPr>
          <w:bCs/>
          <w:sz w:val="18"/>
          <w:szCs w:val="18"/>
        </w:rPr>
        <w:t xml:space="preserve">, </w:t>
      </w:r>
      <w:r w:rsidR="00A65F2F" w:rsidRPr="007F7FB7">
        <w:rPr>
          <w:bCs/>
          <w:sz w:val="18"/>
          <w:szCs w:val="18"/>
        </w:rPr>
        <w:t xml:space="preserve">дом </w:t>
      </w:r>
      <w:r w:rsidR="000C2725" w:rsidRPr="007F7FB7">
        <w:rPr>
          <w:bCs/>
          <w:sz w:val="18"/>
          <w:szCs w:val="18"/>
        </w:rPr>
        <w:t>4а</w:t>
      </w:r>
      <w:r w:rsidR="000A63EB" w:rsidRPr="007F7FB7">
        <w:rPr>
          <w:bCs/>
          <w:sz w:val="18"/>
          <w:szCs w:val="18"/>
        </w:rPr>
        <w:t>.</w:t>
      </w:r>
    </w:p>
    <w:p w:rsidR="00923DE9" w:rsidRPr="007F7FB7" w:rsidRDefault="00923DE9">
      <w:pPr>
        <w:jc w:val="both"/>
        <w:rPr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Почтовый адрес:</w:t>
      </w:r>
      <w:r w:rsidR="000A63EB" w:rsidRPr="007F7FB7">
        <w:rPr>
          <w:b/>
          <w:bCs/>
          <w:sz w:val="18"/>
          <w:szCs w:val="18"/>
        </w:rPr>
        <w:t xml:space="preserve"> </w:t>
      </w:r>
      <w:r w:rsidR="000A63EB" w:rsidRPr="007F7FB7">
        <w:rPr>
          <w:bCs/>
          <w:sz w:val="18"/>
          <w:szCs w:val="18"/>
        </w:rPr>
        <w:t>299007, г</w:t>
      </w:r>
      <w:proofErr w:type="gramStart"/>
      <w:r w:rsidR="000A63EB" w:rsidRPr="007F7FB7">
        <w:rPr>
          <w:bCs/>
          <w:sz w:val="18"/>
          <w:szCs w:val="18"/>
        </w:rPr>
        <w:t>.С</w:t>
      </w:r>
      <w:proofErr w:type="gramEnd"/>
      <w:r w:rsidR="000A63EB" w:rsidRPr="007F7FB7">
        <w:rPr>
          <w:bCs/>
          <w:sz w:val="18"/>
          <w:szCs w:val="18"/>
        </w:rPr>
        <w:t>евастополь, ул.Олега Кошевого, дом 1/1.</w:t>
      </w:r>
    </w:p>
    <w:p w:rsidR="00923DE9" w:rsidRPr="007F7FB7" w:rsidRDefault="00923DE9">
      <w:pPr>
        <w:jc w:val="both"/>
        <w:rPr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Сфера деятельности:</w:t>
      </w:r>
      <w:r w:rsidR="00046E64">
        <w:rPr>
          <w:bCs/>
          <w:sz w:val="18"/>
          <w:szCs w:val="18"/>
        </w:rPr>
        <w:t xml:space="preserve"> </w:t>
      </w:r>
      <w:r w:rsidR="001F2251" w:rsidRPr="007F7FB7">
        <w:rPr>
          <w:bCs/>
          <w:sz w:val="18"/>
          <w:szCs w:val="18"/>
        </w:rPr>
        <w:t xml:space="preserve">международный </w:t>
      </w:r>
      <w:r w:rsidR="0008091D" w:rsidRPr="007F7FB7">
        <w:rPr>
          <w:bCs/>
          <w:sz w:val="18"/>
          <w:szCs w:val="18"/>
        </w:rPr>
        <w:t xml:space="preserve">въездной </w:t>
      </w:r>
      <w:r w:rsidRPr="007F7FB7">
        <w:rPr>
          <w:bCs/>
          <w:sz w:val="18"/>
          <w:szCs w:val="18"/>
        </w:rPr>
        <w:t>и внутренний туризм.</w:t>
      </w:r>
    </w:p>
    <w:p w:rsidR="00DD41C4" w:rsidRDefault="00046E64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Способ финансового обеспечения: </w:t>
      </w:r>
      <w:r>
        <w:rPr>
          <w:bCs/>
          <w:sz w:val="18"/>
          <w:szCs w:val="18"/>
        </w:rPr>
        <w:t>договор страхования</w:t>
      </w:r>
      <w:r w:rsidR="0062658D">
        <w:rPr>
          <w:bCs/>
          <w:sz w:val="18"/>
          <w:szCs w:val="18"/>
        </w:rPr>
        <w:t xml:space="preserve"> гражданской</w:t>
      </w:r>
      <w:r>
        <w:rPr>
          <w:bCs/>
          <w:sz w:val="18"/>
          <w:szCs w:val="18"/>
        </w:rPr>
        <w:t xml:space="preserve"> ответственности туроператора.</w:t>
      </w:r>
    </w:p>
    <w:p w:rsidR="00F02DE5" w:rsidRPr="00F02DE5" w:rsidRDefault="00F02DE5" w:rsidP="00F02DE5">
      <w:pPr>
        <w:jc w:val="both"/>
        <w:rPr>
          <w:b/>
          <w:bCs/>
          <w:sz w:val="18"/>
          <w:szCs w:val="18"/>
        </w:rPr>
      </w:pPr>
      <w:r w:rsidRPr="00F02DE5">
        <w:rPr>
          <w:b/>
          <w:bCs/>
          <w:sz w:val="18"/>
          <w:szCs w:val="18"/>
        </w:rPr>
        <w:t>Реестровый номер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ЕФРТ</w:t>
      </w:r>
      <w:proofErr w:type="spellEnd"/>
      <w:r w:rsidRPr="00F02DE5">
        <w:rPr>
          <w:b/>
          <w:bCs/>
          <w:sz w:val="18"/>
          <w:szCs w:val="18"/>
        </w:rPr>
        <w:t>: МВТ 015788</w:t>
      </w:r>
    </w:p>
    <w:p w:rsidR="00F02DE5" w:rsidRPr="00046E64" w:rsidRDefault="00F02DE5">
      <w:pPr>
        <w:jc w:val="both"/>
        <w:rPr>
          <w:bCs/>
          <w:sz w:val="18"/>
          <w:szCs w:val="18"/>
        </w:rPr>
      </w:pPr>
    </w:p>
    <w:p w:rsidR="00046E64" w:rsidRPr="007F7FB7" w:rsidRDefault="00046E64">
      <w:pPr>
        <w:jc w:val="both"/>
        <w:rPr>
          <w:b/>
          <w:bCs/>
          <w:sz w:val="18"/>
          <w:szCs w:val="18"/>
        </w:rPr>
      </w:pPr>
    </w:p>
    <w:p w:rsidR="00FB01DA" w:rsidRDefault="00923DE9" w:rsidP="00FB01DA">
      <w:pPr>
        <w:numPr>
          <w:ilvl w:val="0"/>
          <w:numId w:val="2"/>
        </w:numPr>
        <w:tabs>
          <w:tab w:val="left" w:pos="426"/>
        </w:tabs>
        <w:ind w:left="0" w:firstLine="0"/>
        <w:rPr>
          <w:bCs/>
          <w:sz w:val="18"/>
          <w:szCs w:val="18"/>
        </w:rPr>
      </w:pPr>
      <w:r w:rsidRPr="007F7FB7">
        <w:rPr>
          <w:bCs/>
          <w:sz w:val="18"/>
          <w:szCs w:val="18"/>
        </w:rPr>
        <w:t>Ответственность ООО «Кандагар» (далее – «Туроператор») за неисполнение или ненадлежащее исполнение обязательств по договору о реализации туристского продукта застрахована</w:t>
      </w:r>
      <w:r w:rsidR="00FB01DA">
        <w:rPr>
          <w:bCs/>
          <w:sz w:val="18"/>
          <w:szCs w:val="18"/>
        </w:rPr>
        <w:t>:</w:t>
      </w:r>
    </w:p>
    <w:p w:rsidR="00FB01DA" w:rsidRDefault="00FB01DA" w:rsidP="0008091D">
      <w:pPr>
        <w:suppressAutoHyphens w:val="0"/>
        <w:rPr>
          <w:rFonts w:cs="Times New Roman"/>
          <w:sz w:val="18"/>
          <w:szCs w:val="18"/>
          <w:lang w:eastAsia="ru-RU"/>
        </w:rPr>
      </w:pPr>
    </w:p>
    <w:p w:rsidR="004B1A1C" w:rsidRPr="007F7FB7" w:rsidRDefault="004B1A1C" w:rsidP="004B1A1C">
      <w:pPr>
        <w:rPr>
          <w:sz w:val="18"/>
          <w:szCs w:val="18"/>
        </w:rPr>
      </w:pPr>
      <w:r>
        <w:rPr>
          <w:bCs/>
          <w:sz w:val="18"/>
          <w:szCs w:val="18"/>
        </w:rPr>
        <w:t>-</w:t>
      </w:r>
      <w:r w:rsidRPr="007F7FB7">
        <w:rPr>
          <w:bCs/>
          <w:sz w:val="18"/>
          <w:szCs w:val="18"/>
        </w:rPr>
        <w:t xml:space="preserve"> компанией </w:t>
      </w:r>
      <w:r w:rsidRPr="004B1A1C">
        <w:rPr>
          <w:rFonts w:cs="Times New Roman"/>
          <w:b/>
          <w:sz w:val="18"/>
          <w:szCs w:val="18"/>
          <w:lang w:eastAsia="ru-RU"/>
        </w:rPr>
        <w:t>АО АСК "</w:t>
      </w:r>
      <w:proofErr w:type="spellStart"/>
      <w:r w:rsidRPr="004B1A1C">
        <w:rPr>
          <w:rFonts w:cs="Times New Roman"/>
          <w:b/>
          <w:sz w:val="18"/>
          <w:szCs w:val="18"/>
          <w:lang w:eastAsia="ru-RU"/>
        </w:rPr>
        <w:t>Инвестстрах</w:t>
      </w:r>
      <w:proofErr w:type="spellEnd"/>
      <w:r w:rsidRPr="004B1A1C">
        <w:rPr>
          <w:rFonts w:cs="Times New Roman"/>
          <w:b/>
          <w:sz w:val="18"/>
          <w:szCs w:val="18"/>
          <w:lang w:eastAsia="ru-RU"/>
        </w:rPr>
        <w:t>"</w:t>
      </w:r>
      <w:r w:rsidRPr="007F7FB7">
        <w:rPr>
          <w:bCs/>
          <w:sz w:val="18"/>
          <w:szCs w:val="18"/>
        </w:rPr>
        <w:t xml:space="preserve">в соответствии с договором </w:t>
      </w:r>
      <w:r>
        <w:t>№ 21№92-КСК/16 от 22/11/2016</w:t>
      </w:r>
      <w:r w:rsidRPr="007F7FB7">
        <w:rPr>
          <w:sz w:val="18"/>
          <w:szCs w:val="18"/>
        </w:rPr>
        <w:t xml:space="preserve">, срок действия договора до </w:t>
      </w:r>
      <w:r>
        <w:rPr>
          <w:sz w:val="18"/>
          <w:szCs w:val="18"/>
        </w:rPr>
        <w:t>21</w:t>
      </w:r>
      <w:r w:rsidRPr="007F7FB7">
        <w:rPr>
          <w:sz w:val="18"/>
          <w:szCs w:val="18"/>
        </w:rPr>
        <w:t>.</w:t>
      </w:r>
      <w:r w:rsidRPr="004B1A1C">
        <w:rPr>
          <w:sz w:val="18"/>
          <w:szCs w:val="18"/>
        </w:rPr>
        <w:t>11</w:t>
      </w:r>
      <w:r w:rsidRPr="007F7FB7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7F7FB7">
        <w:rPr>
          <w:sz w:val="18"/>
          <w:szCs w:val="18"/>
        </w:rPr>
        <w:t xml:space="preserve">г. </w:t>
      </w:r>
    </w:p>
    <w:p w:rsidR="004B1A1C" w:rsidRPr="007F7FB7" w:rsidRDefault="004B1A1C" w:rsidP="004B1A1C">
      <w:pPr>
        <w:jc w:val="both"/>
        <w:rPr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Вид финансового обеспечения:</w:t>
      </w:r>
      <w:r w:rsidRPr="007F7FB7">
        <w:rPr>
          <w:bCs/>
          <w:sz w:val="18"/>
          <w:szCs w:val="18"/>
        </w:rPr>
        <w:t xml:space="preserve"> Страхование ответственности туроператора. </w:t>
      </w:r>
    </w:p>
    <w:p w:rsidR="004B1A1C" w:rsidRPr="007F7FB7" w:rsidRDefault="004B1A1C" w:rsidP="004B1A1C">
      <w:pPr>
        <w:jc w:val="both"/>
        <w:rPr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Размер финансового обеспечения:</w:t>
      </w:r>
      <w:r w:rsidRPr="007F7FB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4B1A1C">
        <w:rPr>
          <w:bCs/>
          <w:sz w:val="18"/>
          <w:szCs w:val="18"/>
        </w:rPr>
        <w:t>5</w:t>
      </w:r>
      <w:r w:rsidRPr="007F7FB7">
        <w:rPr>
          <w:bCs/>
          <w:sz w:val="18"/>
          <w:szCs w:val="18"/>
        </w:rPr>
        <w:t>00 000 (</w:t>
      </w:r>
      <w:r w:rsidRPr="004B1A1C">
        <w:rPr>
          <w:bCs/>
          <w:sz w:val="18"/>
          <w:szCs w:val="18"/>
        </w:rPr>
        <w:t>пятьсот тысяч</w:t>
      </w:r>
      <w:r w:rsidRPr="007F7FB7">
        <w:rPr>
          <w:bCs/>
          <w:sz w:val="18"/>
          <w:szCs w:val="18"/>
        </w:rPr>
        <w:t>) рублей</w:t>
      </w:r>
      <w:r>
        <w:rPr>
          <w:bCs/>
          <w:sz w:val="18"/>
          <w:szCs w:val="18"/>
        </w:rPr>
        <w:t>.</w:t>
      </w:r>
    </w:p>
    <w:p w:rsidR="004B1A1C" w:rsidRPr="007F7FB7" w:rsidRDefault="004B1A1C" w:rsidP="004B1A1C">
      <w:pPr>
        <w:jc w:val="both"/>
        <w:rPr>
          <w:b/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Адрес (место нахождения) организации, предост</w:t>
      </w:r>
      <w:r>
        <w:rPr>
          <w:b/>
          <w:bCs/>
          <w:sz w:val="18"/>
          <w:szCs w:val="18"/>
        </w:rPr>
        <w:t>авившей финансовое обеспечение:</w:t>
      </w:r>
    </w:p>
    <w:p w:rsidR="004B1A1C" w:rsidRDefault="00C34294" w:rsidP="00FB01DA">
      <w:pPr>
        <w:suppressAutoHyphens w:val="0"/>
        <w:rPr>
          <w:rFonts w:cs="Times New Roman"/>
          <w:sz w:val="18"/>
          <w:szCs w:val="18"/>
          <w:lang w:eastAsia="ru-RU"/>
        </w:rPr>
      </w:pPr>
      <w:r w:rsidRPr="00337FE8">
        <w:rPr>
          <w:rFonts w:cs="Times New Roman"/>
          <w:sz w:val="18"/>
          <w:szCs w:val="18"/>
          <w:lang w:eastAsia="ru-RU"/>
        </w:rPr>
        <w:t>11</w:t>
      </w:r>
      <w:r>
        <w:rPr>
          <w:rFonts w:cs="Times New Roman"/>
          <w:sz w:val="18"/>
          <w:szCs w:val="18"/>
          <w:lang w:eastAsia="ru-RU"/>
        </w:rPr>
        <w:t>7405</w:t>
      </w:r>
      <w:r w:rsidRPr="00337FE8">
        <w:rPr>
          <w:rFonts w:cs="Times New Roman"/>
          <w:sz w:val="18"/>
          <w:szCs w:val="18"/>
          <w:lang w:eastAsia="ru-RU"/>
        </w:rPr>
        <w:t xml:space="preserve">, г. Москва, </w:t>
      </w:r>
      <w:r>
        <w:rPr>
          <w:rFonts w:cs="Times New Roman"/>
          <w:sz w:val="18"/>
          <w:szCs w:val="18"/>
          <w:lang w:eastAsia="ru-RU"/>
        </w:rPr>
        <w:t>ул</w:t>
      </w:r>
      <w:proofErr w:type="gramStart"/>
      <w:r>
        <w:rPr>
          <w:rFonts w:cs="Times New Roman"/>
          <w:sz w:val="18"/>
          <w:szCs w:val="18"/>
          <w:lang w:eastAsia="ru-RU"/>
        </w:rPr>
        <w:t>.К</w:t>
      </w:r>
      <w:proofErr w:type="gramEnd"/>
      <w:r>
        <w:rPr>
          <w:rFonts w:cs="Times New Roman"/>
          <w:sz w:val="18"/>
          <w:szCs w:val="18"/>
          <w:lang w:eastAsia="ru-RU"/>
        </w:rPr>
        <w:t xml:space="preserve">ирпичные Выемки, </w:t>
      </w:r>
      <w:r w:rsidRPr="00337FE8">
        <w:rPr>
          <w:rFonts w:cs="Times New Roman"/>
          <w:sz w:val="18"/>
          <w:szCs w:val="18"/>
          <w:lang w:eastAsia="ru-RU"/>
        </w:rPr>
        <w:t xml:space="preserve">д. </w:t>
      </w:r>
      <w:r>
        <w:rPr>
          <w:rFonts w:cs="Times New Roman"/>
          <w:sz w:val="18"/>
          <w:szCs w:val="18"/>
          <w:lang w:eastAsia="ru-RU"/>
        </w:rPr>
        <w:t>2</w:t>
      </w:r>
      <w:r w:rsidRPr="00337FE8">
        <w:rPr>
          <w:rFonts w:cs="Times New Roman"/>
          <w:sz w:val="18"/>
          <w:szCs w:val="18"/>
          <w:lang w:eastAsia="ru-RU"/>
        </w:rPr>
        <w:t xml:space="preserve">, </w:t>
      </w:r>
      <w:r>
        <w:rPr>
          <w:rFonts w:cs="Times New Roman"/>
          <w:sz w:val="18"/>
          <w:szCs w:val="18"/>
          <w:lang w:eastAsia="ru-RU"/>
        </w:rPr>
        <w:t>к.1</w:t>
      </w:r>
    </w:p>
    <w:p w:rsidR="00C34294" w:rsidRPr="004B1A1C" w:rsidRDefault="00C34294" w:rsidP="00FB01DA">
      <w:pPr>
        <w:suppressAutoHyphens w:val="0"/>
        <w:rPr>
          <w:rFonts w:cs="Times New Roman"/>
          <w:sz w:val="18"/>
          <w:szCs w:val="18"/>
          <w:lang w:eastAsia="ru-RU"/>
        </w:rPr>
      </w:pPr>
    </w:p>
    <w:p w:rsidR="00816DA6" w:rsidRPr="007F7FB7" w:rsidRDefault="00816DA6" w:rsidP="0008091D">
      <w:pPr>
        <w:suppressAutoHyphens w:val="0"/>
        <w:rPr>
          <w:rFonts w:cs="Times New Roman"/>
          <w:sz w:val="18"/>
          <w:szCs w:val="18"/>
          <w:lang w:eastAsia="ru-RU"/>
        </w:rPr>
      </w:pPr>
    </w:p>
    <w:p w:rsidR="0008091D" w:rsidRPr="007F7FB7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7F7FB7">
        <w:rPr>
          <w:sz w:val="18"/>
          <w:szCs w:val="18"/>
        </w:rPr>
        <w:t>3. 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случая.</w:t>
      </w:r>
    </w:p>
    <w:p w:rsidR="0008091D" w:rsidRPr="007F7FB7" w:rsidRDefault="0008091D" w:rsidP="0008091D">
      <w:pPr>
        <w:pStyle w:val="30"/>
        <w:spacing w:after="0"/>
        <w:ind w:left="0" w:firstLine="567"/>
        <w:rPr>
          <w:bCs/>
          <w:sz w:val="18"/>
          <w:szCs w:val="18"/>
        </w:rPr>
      </w:pPr>
      <w:r w:rsidRPr="007F7FB7">
        <w:rPr>
          <w:sz w:val="18"/>
          <w:szCs w:val="18"/>
        </w:rPr>
        <w:t xml:space="preserve">4. Выгодоприобретатель вправе, в пределах установленной настоящим Договором страховой суммы, предъявить Страховщику требование о выплате страхового возмещения в течение срока исковой давности, установленного </w:t>
      </w:r>
      <w:r w:rsidRPr="007F7FB7">
        <w:rPr>
          <w:bCs/>
          <w:sz w:val="18"/>
          <w:szCs w:val="18"/>
        </w:rPr>
        <w:t>законодательством Российской Федерации.</w:t>
      </w:r>
    </w:p>
    <w:p w:rsidR="0008091D" w:rsidRPr="007F7FB7" w:rsidRDefault="0008091D" w:rsidP="0008091D">
      <w:pPr>
        <w:ind w:firstLine="567"/>
        <w:jc w:val="both"/>
        <w:rPr>
          <w:spacing w:val="-2"/>
          <w:sz w:val="18"/>
          <w:szCs w:val="18"/>
        </w:rPr>
      </w:pPr>
      <w:r w:rsidRPr="007F7FB7">
        <w:rPr>
          <w:spacing w:val="-2"/>
          <w:sz w:val="18"/>
          <w:szCs w:val="18"/>
        </w:rPr>
        <w:t>5. При обращении за страховой выплатой,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091D" w:rsidRPr="007F7FB7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7F7FB7">
        <w:rPr>
          <w:sz w:val="18"/>
          <w:szCs w:val="18"/>
        </w:rPr>
        <w:t xml:space="preserve">5.1. </w:t>
      </w:r>
      <w:r w:rsidRPr="007F7FB7">
        <w:rPr>
          <w:b/>
          <w:sz w:val="18"/>
          <w:szCs w:val="18"/>
        </w:rPr>
        <w:t>требование (заявление) о выплате страхового возмещения,</w:t>
      </w:r>
      <w:r w:rsidRPr="007F7FB7">
        <w:rPr>
          <w:sz w:val="18"/>
          <w:szCs w:val="18"/>
        </w:rPr>
        <w:t xml:space="preserve"> в котором указываются: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5.2. 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5.3. дата выдачи, срок действия и иные реквизиты настоящего Договора;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5.4. номер договора о реализации туристского продукта и дата его заключения;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5.5. наименование туроператора, который заключил настоящий Договор;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5.6. наименование турагента (если договор о реализации туристского продукта заключался между туристом и (или) иным заказчиком и турагентом, действующим по поручению туроператора, но от своего имени);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5.7. информация об обстоятельствах (фактах), свидетельствующих о неисполнении или ненадлежащем исполнении Страхователем обязательств по договору о реализации туристского продукта;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5.8. ссылка на обстоятельства, послужившие причиной обращения к Страховщику;</w:t>
      </w:r>
    </w:p>
    <w:p w:rsidR="0008091D" w:rsidRPr="007F7FB7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5.9. размер денежных средств, подлежащих уплате Выгодоприобретателю в связи с неисполнением или ненадлежащим исполнением Страхователем обязательств по договору о реализации туристского продукта, в том числе размер реального ущерба, понесенного Выгодоприобретателем в связи с его расходами по эвакуации;</w:t>
      </w:r>
    </w:p>
    <w:p w:rsidR="0008091D" w:rsidRPr="007F7FB7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 xml:space="preserve">6. </w:t>
      </w:r>
      <w:r w:rsidRPr="007F7FB7">
        <w:rPr>
          <w:rFonts w:ascii="Times New Roman" w:hAnsi="Times New Roman"/>
          <w:b/>
          <w:sz w:val="18"/>
          <w:szCs w:val="18"/>
        </w:rPr>
        <w:t>К письменному требованию (заявлению) прилагаются следующие документы:</w:t>
      </w:r>
    </w:p>
    <w:p w:rsidR="0008091D" w:rsidRPr="007F7FB7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6.1. копия паспорта Выгодоприобретателя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08091D" w:rsidRPr="007F7FB7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7F7FB7">
        <w:rPr>
          <w:sz w:val="18"/>
          <w:szCs w:val="18"/>
        </w:rPr>
        <w:t xml:space="preserve">6.2. копия договора о реализации туристского продукта, включая все приложения и дополнительные соглашения к нему (с предъявлением его оригинала); </w:t>
      </w:r>
    </w:p>
    <w:p w:rsidR="0008091D" w:rsidRPr="007F7FB7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 xml:space="preserve">6.3.документы, подтверждающие реальный ущерб, понесенный Выгодоприобретателем в результате неисполнения или ненадлежащего исполнения Страхователем обязательств по договору о реализации туристского продукта. </w:t>
      </w:r>
      <w:proofErr w:type="gramStart"/>
      <w:r w:rsidRPr="007F7FB7">
        <w:rPr>
          <w:rFonts w:ascii="Times New Roman" w:hAnsi="Times New Roman"/>
          <w:sz w:val="18"/>
          <w:szCs w:val="18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–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силу.</w:t>
      </w:r>
      <w:proofErr w:type="gramEnd"/>
    </w:p>
    <w:p w:rsidR="0008091D" w:rsidRPr="007F7FB7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7. Для исполнения своих обязательств по настоящему Договору, Страховщик не вправе требовать представления иных документов, за исключением документов, предусмотренных Разделом 9 настоящего Договора.</w:t>
      </w:r>
    </w:p>
    <w:p w:rsidR="0008091D" w:rsidRPr="007F7FB7" w:rsidRDefault="0008091D" w:rsidP="0008091D">
      <w:pPr>
        <w:pStyle w:val="2"/>
        <w:widowControl w:val="0"/>
        <w:spacing w:after="0" w:line="240" w:lineRule="auto"/>
        <w:ind w:firstLine="567"/>
        <w:rPr>
          <w:sz w:val="18"/>
          <w:szCs w:val="18"/>
        </w:rPr>
      </w:pPr>
      <w:r w:rsidRPr="007F7FB7">
        <w:rPr>
          <w:sz w:val="18"/>
          <w:szCs w:val="18"/>
        </w:rPr>
        <w:t>7.1.Все документы, предоставляемые Страховщику Страхователем или Выгодоприобретателем, должны быть составлены на русском языке. В случае если документы составлены на иностранном языке, Страхователь и (или) Выгодоприобретатель обязаны предоставить данные документы в нотариально удостоверенном переводе на русский язык.</w:t>
      </w:r>
    </w:p>
    <w:p w:rsidR="0008091D" w:rsidRPr="007F7FB7" w:rsidRDefault="0008091D" w:rsidP="0008091D">
      <w:pPr>
        <w:pStyle w:val="BodyTextIndent2"/>
        <w:suppressAutoHyphens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8. 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BC02CB" w:rsidRPr="007F7FB7" w:rsidRDefault="0008091D" w:rsidP="0008091D">
      <w:pPr>
        <w:pStyle w:val="BodyTextIndent2"/>
        <w:suppressAutoHyphens/>
        <w:ind w:firstLine="567"/>
        <w:rPr>
          <w:bCs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9. 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возмещения.</w:t>
      </w:r>
    </w:p>
    <w:sectPr w:rsidR="00BC02CB" w:rsidRPr="007F7FB7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388D28DF"/>
    <w:multiLevelType w:val="hybridMultilevel"/>
    <w:tmpl w:val="89B8E130"/>
    <w:lvl w:ilvl="0" w:tplc="5704A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8A"/>
    <w:rsid w:val="00046E64"/>
    <w:rsid w:val="0008091D"/>
    <w:rsid w:val="000A63EB"/>
    <w:rsid w:val="000C2725"/>
    <w:rsid w:val="001F2251"/>
    <w:rsid w:val="002A6F8E"/>
    <w:rsid w:val="002E6139"/>
    <w:rsid w:val="004B1A1C"/>
    <w:rsid w:val="0062658D"/>
    <w:rsid w:val="00633BCE"/>
    <w:rsid w:val="007F7FB7"/>
    <w:rsid w:val="00806542"/>
    <w:rsid w:val="00816DA6"/>
    <w:rsid w:val="00827ADA"/>
    <w:rsid w:val="00923DE9"/>
    <w:rsid w:val="00A65F2F"/>
    <w:rsid w:val="00AA170C"/>
    <w:rsid w:val="00BC02CB"/>
    <w:rsid w:val="00C34294"/>
    <w:rsid w:val="00C7765D"/>
    <w:rsid w:val="00D00653"/>
    <w:rsid w:val="00D15C8A"/>
    <w:rsid w:val="00DD41C4"/>
    <w:rsid w:val="00EA2604"/>
    <w:rsid w:val="00F02DE5"/>
    <w:rsid w:val="00FB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31">
    <w:name w:val="Основной текст 31"/>
    <w:basedOn w:val="a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BodyTextIndent2">
    <w:name w:val="Body Text Indent 2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1601-01-01T00:00:00Z</cp:lastPrinted>
  <dcterms:created xsi:type="dcterms:W3CDTF">2017-05-03T10:56:00Z</dcterms:created>
  <dcterms:modified xsi:type="dcterms:W3CDTF">2017-05-03T10:56:00Z</dcterms:modified>
</cp:coreProperties>
</file>